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03A9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C03A9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b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3551b60bf22630a64079b117b0d1cf75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adec25056918e81f2be032cd54ec28d2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b609c6-c057-4e38-b124-9b3d286f1edd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78852-D28D-400F-9130-2CCFFA612086}"/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446</Words>
  <Characters>2703</Characters>
  <Application>Microsoft Office Word</Application>
  <DocSecurity>0</DocSecurity>
  <PresentationFormat>Microsoft Word 11.0</PresentationFormat>
  <Lines>159</Lines>
  <Paragraphs>55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3094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FINSEN Svava Berglind (EAC)</cp:lastModifiedBy>
  <cp:revision>2</cp:revision>
  <cp:lastPrinted>2013-11-06T08:46:00Z</cp:lastPrinted>
  <dcterms:created xsi:type="dcterms:W3CDTF">2023-06-07T11:04:00Z</dcterms:created>
  <dcterms:modified xsi:type="dcterms:W3CDTF">2023-06-07T11:04:00Z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